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E3F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Default="00845E3F">
      <w:pPr>
        <w:widowControl w:val="0"/>
        <w:autoSpaceDE w:val="0"/>
        <w:jc w:val="right"/>
      </w:pPr>
      <w:r>
        <w:t>№ _____ по городу_______________</w:t>
      </w:r>
    </w:p>
    <w:p w:rsidR="00000000" w:rsidRDefault="00845E3F">
      <w:pPr>
        <w:widowControl w:val="0"/>
        <w:autoSpaceDE w:val="0"/>
        <w:jc w:val="right"/>
      </w:pPr>
      <w:r>
        <w:t>Истец: _________________________</w:t>
      </w:r>
    </w:p>
    <w:p w:rsidR="00000000" w:rsidRDefault="00845E3F">
      <w:pPr>
        <w:widowControl w:val="0"/>
        <w:autoSpaceDE w:val="0"/>
        <w:jc w:val="right"/>
      </w:pPr>
      <w:r>
        <w:t>(полностью ФИО, адрес)</w:t>
      </w:r>
    </w:p>
    <w:p w:rsidR="00000000" w:rsidRDefault="00845E3F">
      <w:pPr>
        <w:widowControl w:val="0"/>
        <w:autoSpaceDE w:val="0"/>
        <w:jc w:val="right"/>
      </w:pPr>
      <w:r>
        <w:t>Ответчик: ______________________</w:t>
      </w:r>
    </w:p>
    <w:p w:rsidR="00000000" w:rsidRDefault="00845E3F">
      <w:pPr>
        <w:widowControl w:val="0"/>
        <w:autoSpaceDE w:val="0"/>
        <w:jc w:val="right"/>
      </w:pPr>
      <w:r>
        <w:t>(полностью ФИО, адрес)</w:t>
      </w:r>
    </w:p>
    <w:p w:rsidR="00000000" w:rsidRDefault="00845E3F">
      <w:pPr>
        <w:widowControl w:val="0"/>
        <w:autoSpaceDE w:val="0"/>
        <w:jc w:val="right"/>
      </w:pPr>
    </w:p>
    <w:p w:rsidR="00000000" w:rsidRDefault="00845E3F">
      <w:pPr>
        <w:widowControl w:val="0"/>
        <w:autoSpaceDE w:val="0"/>
        <w:jc w:val="right"/>
      </w:pPr>
    </w:p>
    <w:p w:rsidR="00000000" w:rsidRDefault="00845E3F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845E3F">
      <w:pPr>
        <w:widowControl w:val="0"/>
        <w:autoSpaceDE w:val="0"/>
        <w:jc w:val="center"/>
        <w:rPr>
          <w:b/>
        </w:rPr>
      </w:pPr>
    </w:p>
    <w:p w:rsidR="00000000" w:rsidRDefault="00845E3F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845E3F">
      <w:pPr>
        <w:widowControl w:val="0"/>
        <w:autoSpaceDE w:val="0"/>
        <w:jc w:val="center"/>
      </w:pPr>
    </w:p>
    <w:p w:rsidR="00000000" w:rsidRDefault="00845E3F">
      <w:pPr>
        <w:widowControl w:val="0"/>
        <w:autoSpaceDE w:val="0"/>
        <w:ind w:firstLine="540"/>
        <w:jc w:val="both"/>
      </w:pPr>
    </w:p>
    <w:p w:rsidR="00000000" w:rsidRDefault="00845E3F">
      <w:pPr>
        <w:autoSpaceDE w:val="0"/>
        <w:jc w:val="both"/>
      </w:pPr>
      <w:r>
        <w:t>«___»_________ ____ г. я вступи</w:t>
      </w:r>
      <w:proofErr w:type="gramStart"/>
      <w:r>
        <w:t>л(</w:t>
      </w:r>
      <w:proofErr w:type="gramEnd"/>
      <w:r>
        <w:t>а</w:t>
      </w:r>
      <w:r>
        <w:t xml:space="preserve">) в брак с _____________ (ФИО ответчика).  Совместно проживали до «___»_________ ____ </w:t>
      </w:r>
      <w:proofErr w:type="gramStart"/>
      <w:r>
        <w:t>г</w:t>
      </w:r>
      <w:proofErr w:type="gramEnd"/>
      <w: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845E3F">
      <w:pPr>
        <w:autoSpaceDE w:val="0"/>
        <w:jc w:val="both"/>
      </w:pPr>
    </w:p>
    <w:p w:rsidR="00000000" w:rsidRDefault="00845E3F">
      <w:pPr>
        <w:autoSpaceDE w:val="0"/>
        <w:jc w:val="both"/>
      </w:pPr>
      <w:r>
        <w:t>Дальнейшая совместная жизнь стала невозможна</w:t>
      </w:r>
      <w:r>
        <w:t>. Спора о разделе имущества, являющегося совместной собственностью супругов, нет.</w:t>
      </w:r>
    </w:p>
    <w:p w:rsidR="00000000" w:rsidRDefault="00845E3F">
      <w:pPr>
        <w:autoSpaceDE w:val="0"/>
        <w:jc w:val="both"/>
      </w:pPr>
    </w:p>
    <w:p w:rsidR="00000000" w:rsidRDefault="00845E3F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RDefault="00845E3F">
      <w:pPr>
        <w:autoSpaceDE w:val="0"/>
        <w:jc w:val="both"/>
      </w:pPr>
    </w:p>
    <w:p w:rsidR="00000000" w:rsidRDefault="00845E3F">
      <w:pPr>
        <w:autoSpaceDE w:val="0"/>
        <w:jc w:val="both"/>
      </w:pPr>
      <w:r>
        <w:t>Согласно п. 1 статьи 23 Семейного кодекса Российской Федерации при</w:t>
      </w:r>
      <w:r>
        <w:t xml:space="preserve">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Default="00845E3F">
      <w:pPr>
        <w:autoSpaceDE w:val="0"/>
        <w:jc w:val="both"/>
      </w:pPr>
    </w:p>
    <w:p w:rsidR="00000000" w:rsidRDefault="00845E3F">
      <w:pPr>
        <w:autoSpaceDE w:val="0"/>
        <w:jc w:val="both"/>
      </w:pPr>
      <w:r>
        <w:t>На основании изл</w:t>
      </w:r>
      <w:r>
        <w:t>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845E3F">
      <w:pPr>
        <w:widowControl w:val="0"/>
        <w:autoSpaceDE w:val="0"/>
        <w:ind w:firstLine="540"/>
        <w:jc w:val="both"/>
      </w:pPr>
    </w:p>
    <w:p w:rsidR="00000000" w:rsidRDefault="00845E3F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845E3F">
      <w:pPr>
        <w:widowControl w:val="0"/>
        <w:autoSpaceDE w:val="0"/>
        <w:jc w:val="center"/>
      </w:pPr>
    </w:p>
    <w:p w:rsidR="00000000" w:rsidRDefault="00845E3F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proofErr w:type="gramStart"/>
      <w:r>
        <w:t xml:space="preserve">Брак между _________ (Ф.И.О. истца) и _________ (Ф.И.О. ответчика), зарегистрированный "___"_________ ____ г. в _________ </w:t>
      </w:r>
      <w:r>
        <w:t>(наименование органа записи актов гражданского состояния), актовая запись № ____, расторгнуть.</w:t>
      </w:r>
      <w:proofErr w:type="gramEnd"/>
    </w:p>
    <w:p w:rsidR="00000000" w:rsidRDefault="00845E3F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845E3F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845E3F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845E3F">
      <w:pPr>
        <w:autoSpaceDE w:val="0"/>
        <w:ind w:firstLine="540"/>
        <w:jc w:val="both"/>
      </w:pPr>
    </w:p>
    <w:p w:rsidR="00000000" w:rsidRDefault="00845E3F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845E3F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</w:t>
      </w:r>
      <w:r>
        <w:t xml:space="preserve"> пошлины</w:t>
      </w:r>
    </w:p>
    <w:p w:rsidR="00000000" w:rsidRDefault="00845E3F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</w:t>
      </w:r>
      <w:r w:rsidR="00420294">
        <w:t>дубликат</w:t>
      </w:r>
      <w:r>
        <w:t>)</w:t>
      </w:r>
    </w:p>
    <w:p w:rsidR="00000000" w:rsidRDefault="00845E3F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000000" w:rsidRDefault="00845E3F">
      <w:pPr>
        <w:widowControl w:val="0"/>
        <w:autoSpaceDE w:val="0"/>
        <w:ind w:firstLine="540"/>
        <w:jc w:val="both"/>
      </w:pPr>
    </w:p>
    <w:p w:rsidR="00000000" w:rsidRDefault="00845E3F">
      <w:pPr>
        <w:widowControl w:val="0"/>
        <w:autoSpaceDE w:val="0"/>
        <w:jc w:val="both"/>
      </w:pPr>
    </w:p>
    <w:p w:rsidR="00000000" w:rsidRDefault="00845E3F">
      <w:pPr>
        <w:widowControl w:val="0"/>
        <w:autoSpaceDE w:val="0"/>
        <w:jc w:val="both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>.                             Подпись истца _______</w:t>
      </w:r>
    </w:p>
    <w:p w:rsidR="00845E3F" w:rsidRDefault="00845E3F">
      <w:pPr>
        <w:widowControl w:val="0"/>
        <w:autoSpaceDE w:val="0"/>
        <w:ind w:firstLine="540"/>
        <w:jc w:val="both"/>
      </w:pPr>
    </w:p>
    <w:sectPr w:rsidR="00845E3F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3F" w:rsidRDefault="00845E3F" w:rsidP="00315597">
      <w:r>
        <w:separator/>
      </w:r>
    </w:p>
  </w:endnote>
  <w:endnote w:type="continuationSeparator" w:id="0">
    <w:p w:rsidR="00845E3F" w:rsidRDefault="00845E3F" w:rsidP="003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3F" w:rsidRDefault="00845E3F" w:rsidP="00315597">
      <w:r>
        <w:separator/>
      </w:r>
    </w:p>
  </w:footnote>
  <w:footnote w:type="continuationSeparator" w:id="0">
    <w:p w:rsidR="00845E3F" w:rsidRDefault="00845E3F" w:rsidP="0031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94"/>
    <w:rsid w:val="00420294"/>
    <w:rsid w:val="0084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semiHidden/>
    <w:unhideWhenUsed/>
    <w:rsid w:val="00420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029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LENOVO</cp:lastModifiedBy>
  <cp:revision>2</cp:revision>
  <cp:lastPrinted>1601-01-01T00:00:00Z</cp:lastPrinted>
  <dcterms:created xsi:type="dcterms:W3CDTF">2020-01-18T20:03:00Z</dcterms:created>
  <dcterms:modified xsi:type="dcterms:W3CDTF">2020-01-18T20:03:00Z</dcterms:modified>
</cp:coreProperties>
</file>